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47BD6">
      <w:pPr>
        <w:rPr>
          <w:rFonts w:ascii="DejaVu Sans" w:hAnsi="DejaVu Sans"/>
          <w:b/>
          <w:bCs/>
          <w:sz w:val="16"/>
          <w:szCs w:val="16"/>
        </w:rPr>
      </w:pPr>
      <w:r>
        <w:rPr>
          <w:rFonts w:ascii="DejaVu Sans" w:hAnsi="DejaVu Sans"/>
          <w:b/>
          <w:bCs/>
          <w:sz w:val="32"/>
          <w:szCs w:val="32"/>
        </w:rPr>
        <w:t>Count / Non-Count Nouns Worksheet</w:t>
      </w:r>
    </w:p>
    <w:p w:rsidR="00000000" w:rsidRDefault="00B47BD6">
      <w:pPr>
        <w:rPr>
          <w:rFonts w:ascii="DejaVu Sans" w:hAnsi="DejaVu Sans"/>
          <w:b/>
          <w:bCs/>
          <w:sz w:val="16"/>
          <w:szCs w:val="16"/>
        </w:rPr>
      </w:pPr>
    </w:p>
    <w:p w:rsidR="00000000" w:rsidRDefault="00B47BD6">
      <w:pPr>
        <w:rPr>
          <w:rFonts w:ascii="DejaVu Sans" w:hAnsi="DejaVu Sans"/>
          <w:b/>
          <w:bCs/>
          <w:sz w:val="28"/>
          <w:szCs w:val="28"/>
        </w:rPr>
      </w:pPr>
      <w:r>
        <w:rPr>
          <w:rFonts w:ascii="DejaVu Sans" w:hAnsi="DejaVu Sans"/>
          <w:b/>
          <w:bCs/>
          <w:sz w:val="28"/>
          <w:szCs w:val="28"/>
        </w:rPr>
        <w:t>Section One:</w:t>
      </w:r>
    </w:p>
    <w:p w:rsidR="00000000" w:rsidRDefault="00B47BD6">
      <w:pPr>
        <w:rPr>
          <w:rFonts w:ascii="DejaVu Sans" w:hAnsi="DejaVu Sans"/>
          <w:b/>
          <w:bCs/>
          <w:sz w:val="26"/>
          <w:szCs w:val="26"/>
        </w:rPr>
      </w:pPr>
      <w:r>
        <w:rPr>
          <w:rFonts w:ascii="DejaVu Sans" w:hAnsi="DejaVu Sans"/>
          <w:b/>
          <w:bCs/>
          <w:sz w:val="28"/>
          <w:szCs w:val="28"/>
        </w:rPr>
        <w:t>Select the correct word, “much” or “many” for each sentence and circle it.</w:t>
      </w:r>
    </w:p>
    <w:p w:rsidR="00000000" w:rsidRDefault="00B47BD6">
      <w:pPr>
        <w:rPr>
          <w:rFonts w:ascii="DejaVu Sans" w:hAnsi="DejaVu Sans"/>
          <w:b/>
          <w:bCs/>
          <w:sz w:val="26"/>
          <w:szCs w:val="26"/>
        </w:rPr>
      </w:pPr>
    </w:p>
    <w:p w:rsidR="00000000" w:rsidRDefault="00B47BD6">
      <w:pPr>
        <w:numPr>
          <w:ilvl w:val="0"/>
          <w:numId w:val="1"/>
        </w:numPr>
        <w:spacing w:line="360" w:lineRule="auto"/>
        <w:rPr>
          <w:rFonts w:ascii="DejaVu Sans" w:hAnsi="DejaVu Sans"/>
          <w:sz w:val="26"/>
          <w:szCs w:val="26"/>
        </w:rPr>
      </w:pPr>
      <w:r>
        <w:rPr>
          <w:rFonts w:ascii="DejaVu Sans" w:hAnsi="DejaVu Sans"/>
          <w:sz w:val="26"/>
          <w:szCs w:val="26"/>
        </w:rPr>
        <w:t>Is there much/many milk in the refrigerator?</w:t>
      </w:r>
    </w:p>
    <w:p w:rsidR="00000000" w:rsidRDefault="00B47BD6">
      <w:pPr>
        <w:numPr>
          <w:ilvl w:val="0"/>
          <w:numId w:val="1"/>
        </w:numPr>
        <w:spacing w:line="360" w:lineRule="auto"/>
        <w:rPr>
          <w:rFonts w:ascii="DejaVu Sans" w:hAnsi="DejaVu Sans"/>
          <w:sz w:val="26"/>
          <w:szCs w:val="26"/>
        </w:rPr>
      </w:pPr>
      <w:r>
        <w:rPr>
          <w:rFonts w:ascii="DejaVu Sans" w:hAnsi="DejaVu Sans"/>
          <w:sz w:val="26"/>
          <w:szCs w:val="26"/>
        </w:rPr>
        <w:t>How much/many water is in the ocean?</w:t>
      </w:r>
    </w:p>
    <w:p w:rsidR="00000000" w:rsidRDefault="00B47BD6">
      <w:pPr>
        <w:numPr>
          <w:ilvl w:val="0"/>
          <w:numId w:val="1"/>
        </w:numPr>
        <w:spacing w:line="360" w:lineRule="auto"/>
        <w:rPr>
          <w:rFonts w:ascii="DejaVu Sans" w:hAnsi="DejaVu Sans"/>
          <w:sz w:val="26"/>
          <w:szCs w:val="26"/>
        </w:rPr>
      </w:pPr>
      <w:r>
        <w:rPr>
          <w:rFonts w:ascii="DejaVu Sans" w:hAnsi="DejaVu Sans"/>
          <w:sz w:val="26"/>
          <w:szCs w:val="26"/>
        </w:rPr>
        <w:t>How much/many oranges did you eat today?</w:t>
      </w:r>
    </w:p>
    <w:p w:rsidR="00000000" w:rsidRDefault="00B47BD6">
      <w:pPr>
        <w:numPr>
          <w:ilvl w:val="0"/>
          <w:numId w:val="1"/>
        </w:numPr>
        <w:spacing w:line="360" w:lineRule="auto"/>
        <w:rPr>
          <w:rFonts w:ascii="DejaVu Sans" w:hAnsi="DejaVu Sans"/>
          <w:sz w:val="26"/>
          <w:szCs w:val="26"/>
        </w:rPr>
      </w:pPr>
      <w:r>
        <w:rPr>
          <w:rFonts w:ascii="DejaVu Sans" w:hAnsi="DejaVu Sans"/>
          <w:sz w:val="26"/>
          <w:szCs w:val="26"/>
        </w:rPr>
        <w:t>How much/</w:t>
      </w:r>
      <w:r>
        <w:rPr>
          <w:rFonts w:ascii="DejaVu Sans" w:hAnsi="DejaVu Sans"/>
          <w:sz w:val="26"/>
          <w:szCs w:val="26"/>
        </w:rPr>
        <w:t>many mail is in the mailbox?</w:t>
      </w:r>
    </w:p>
    <w:p w:rsidR="00000000" w:rsidRDefault="00B47BD6">
      <w:pPr>
        <w:numPr>
          <w:ilvl w:val="0"/>
          <w:numId w:val="1"/>
        </w:numPr>
        <w:spacing w:line="360" w:lineRule="auto"/>
        <w:rPr>
          <w:rFonts w:ascii="DejaVu Sans" w:hAnsi="DejaVu Sans"/>
          <w:sz w:val="26"/>
          <w:szCs w:val="26"/>
        </w:rPr>
      </w:pPr>
      <w:r>
        <w:rPr>
          <w:rFonts w:ascii="DejaVu Sans" w:hAnsi="DejaVu Sans"/>
          <w:sz w:val="26"/>
          <w:szCs w:val="26"/>
        </w:rPr>
        <w:t>Did you take much/many suitcases to the airport?</w:t>
      </w:r>
    </w:p>
    <w:p w:rsidR="00000000" w:rsidRDefault="00B47BD6">
      <w:pPr>
        <w:numPr>
          <w:ilvl w:val="0"/>
          <w:numId w:val="1"/>
        </w:numPr>
        <w:spacing w:line="360" w:lineRule="auto"/>
        <w:rPr>
          <w:rFonts w:ascii="DejaVu Sans" w:hAnsi="DejaVu Sans"/>
          <w:sz w:val="26"/>
          <w:szCs w:val="26"/>
        </w:rPr>
      </w:pPr>
      <w:r>
        <w:rPr>
          <w:rFonts w:ascii="DejaVu Sans" w:hAnsi="DejaVu Sans"/>
          <w:sz w:val="26"/>
          <w:szCs w:val="26"/>
        </w:rPr>
        <w:t>Do you have much/many money in your bank account?</w:t>
      </w:r>
    </w:p>
    <w:p w:rsidR="00000000" w:rsidRDefault="00B47BD6">
      <w:pPr>
        <w:numPr>
          <w:ilvl w:val="0"/>
          <w:numId w:val="1"/>
        </w:numPr>
        <w:spacing w:line="360" w:lineRule="auto"/>
        <w:rPr>
          <w:rFonts w:ascii="DejaVu Sans" w:hAnsi="DejaVu Sans"/>
          <w:sz w:val="26"/>
          <w:szCs w:val="26"/>
        </w:rPr>
      </w:pPr>
      <w:r>
        <w:rPr>
          <w:rFonts w:ascii="DejaVu Sans" w:hAnsi="DejaVu Sans"/>
          <w:sz w:val="26"/>
          <w:szCs w:val="26"/>
        </w:rPr>
        <w:t>How much/many shirts did you take to the cleaners?</w:t>
      </w:r>
    </w:p>
    <w:p w:rsidR="00000000" w:rsidRDefault="00B47BD6">
      <w:pPr>
        <w:numPr>
          <w:ilvl w:val="0"/>
          <w:numId w:val="1"/>
        </w:numPr>
        <w:spacing w:line="360" w:lineRule="auto"/>
        <w:rPr>
          <w:rFonts w:ascii="DejaVu Sans" w:hAnsi="DejaVu Sans"/>
          <w:sz w:val="26"/>
          <w:szCs w:val="26"/>
        </w:rPr>
      </w:pPr>
      <w:r>
        <w:rPr>
          <w:rFonts w:ascii="DejaVu Sans" w:hAnsi="DejaVu Sans"/>
          <w:sz w:val="26"/>
          <w:szCs w:val="26"/>
        </w:rPr>
        <w:t>Are there much/many sheep on the hill?</w:t>
      </w:r>
    </w:p>
    <w:p w:rsidR="00000000" w:rsidRDefault="00B47BD6">
      <w:pPr>
        <w:numPr>
          <w:ilvl w:val="0"/>
          <w:numId w:val="1"/>
        </w:numPr>
        <w:spacing w:line="360" w:lineRule="auto"/>
        <w:rPr>
          <w:rFonts w:ascii="DejaVu Sans" w:hAnsi="DejaVu Sans"/>
          <w:sz w:val="26"/>
          <w:szCs w:val="26"/>
        </w:rPr>
      </w:pPr>
      <w:r>
        <w:rPr>
          <w:rFonts w:ascii="DejaVu Sans" w:hAnsi="DejaVu Sans"/>
          <w:sz w:val="26"/>
          <w:szCs w:val="26"/>
        </w:rPr>
        <w:t>Do they sell much/many luggage at Macy</w:t>
      </w:r>
      <w:r>
        <w:rPr>
          <w:rFonts w:ascii="DejaVu Sans" w:hAnsi="DejaVu Sans"/>
          <w:sz w:val="26"/>
          <w:szCs w:val="26"/>
        </w:rPr>
        <w:t>'s?</w:t>
      </w:r>
    </w:p>
    <w:p w:rsidR="00000000" w:rsidRDefault="00B47BD6">
      <w:pPr>
        <w:numPr>
          <w:ilvl w:val="0"/>
          <w:numId w:val="1"/>
        </w:numPr>
        <w:spacing w:line="360" w:lineRule="auto"/>
        <w:rPr>
          <w:rFonts w:ascii="DejaVu Sans" w:hAnsi="DejaVu Sans"/>
          <w:sz w:val="26"/>
          <w:szCs w:val="26"/>
        </w:rPr>
      </w:pPr>
      <w:r>
        <w:rPr>
          <w:rFonts w:ascii="DejaVu Sans" w:hAnsi="DejaVu Sans"/>
          <w:sz w:val="26"/>
          <w:szCs w:val="26"/>
        </w:rPr>
        <w:t>How much/many dollars do you have in your wallet?</w:t>
      </w:r>
    </w:p>
    <w:p w:rsidR="00000000" w:rsidRDefault="00B47BD6">
      <w:pPr>
        <w:numPr>
          <w:ilvl w:val="0"/>
          <w:numId w:val="1"/>
        </w:numPr>
        <w:spacing w:line="360" w:lineRule="auto"/>
        <w:rPr>
          <w:rFonts w:ascii="DejaVu Sans" w:hAnsi="DejaVu Sans"/>
          <w:sz w:val="26"/>
          <w:szCs w:val="26"/>
        </w:rPr>
      </w:pPr>
      <w:r>
        <w:rPr>
          <w:rFonts w:ascii="DejaVu Sans" w:hAnsi="DejaVu Sans"/>
          <w:sz w:val="26"/>
          <w:szCs w:val="26"/>
        </w:rPr>
        <w:t>Did you eat much/many food today?</w:t>
      </w:r>
    </w:p>
    <w:p w:rsidR="00000000" w:rsidRDefault="00B47BD6">
      <w:pPr>
        <w:numPr>
          <w:ilvl w:val="0"/>
          <w:numId w:val="1"/>
        </w:numPr>
        <w:spacing w:line="360" w:lineRule="auto"/>
        <w:rPr>
          <w:rFonts w:ascii="DejaVu Sans" w:hAnsi="DejaVu Sans"/>
          <w:sz w:val="26"/>
          <w:szCs w:val="26"/>
        </w:rPr>
      </w:pPr>
      <w:r>
        <w:rPr>
          <w:rFonts w:ascii="DejaVu Sans" w:hAnsi="DejaVu Sans"/>
          <w:sz w:val="26"/>
          <w:szCs w:val="26"/>
        </w:rPr>
        <w:t>Do you have much/many furniture in your house?</w:t>
      </w:r>
    </w:p>
    <w:p w:rsidR="00000000" w:rsidRDefault="00B47BD6">
      <w:pPr>
        <w:numPr>
          <w:ilvl w:val="0"/>
          <w:numId w:val="1"/>
        </w:numPr>
        <w:spacing w:line="360" w:lineRule="auto"/>
        <w:rPr>
          <w:rFonts w:ascii="DejaVu Sans" w:hAnsi="DejaVu Sans"/>
          <w:sz w:val="26"/>
          <w:szCs w:val="26"/>
        </w:rPr>
      </w:pPr>
      <w:r>
        <w:rPr>
          <w:rFonts w:ascii="DejaVu Sans" w:hAnsi="DejaVu Sans"/>
          <w:sz w:val="26"/>
          <w:szCs w:val="26"/>
        </w:rPr>
        <w:t>Do you wear much/many jewelry?</w:t>
      </w:r>
    </w:p>
    <w:p w:rsidR="00000000" w:rsidRDefault="00B47BD6">
      <w:pPr>
        <w:numPr>
          <w:ilvl w:val="0"/>
          <w:numId w:val="1"/>
        </w:numPr>
        <w:spacing w:line="360" w:lineRule="auto"/>
        <w:rPr>
          <w:rFonts w:ascii="DejaVu Sans" w:hAnsi="DejaVu Sans"/>
          <w:sz w:val="26"/>
          <w:szCs w:val="26"/>
        </w:rPr>
      </w:pPr>
      <w:r>
        <w:rPr>
          <w:rFonts w:ascii="DejaVu Sans" w:hAnsi="DejaVu Sans"/>
          <w:sz w:val="26"/>
          <w:szCs w:val="26"/>
        </w:rPr>
        <w:t>Did you get much/many letters in the mail today?</w:t>
      </w:r>
    </w:p>
    <w:p w:rsidR="00000000" w:rsidRDefault="00B47BD6">
      <w:pPr>
        <w:numPr>
          <w:ilvl w:val="0"/>
          <w:numId w:val="1"/>
        </w:numPr>
        <w:spacing w:line="360" w:lineRule="auto"/>
        <w:rPr>
          <w:rFonts w:ascii="DejaVu Sans" w:hAnsi="DejaVu Sans"/>
          <w:b/>
          <w:bCs/>
          <w:sz w:val="26"/>
          <w:szCs w:val="26"/>
        </w:rPr>
      </w:pPr>
      <w:r>
        <w:rPr>
          <w:rFonts w:ascii="DejaVu Sans" w:hAnsi="DejaVu Sans"/>
          <w:sz w:val="26"/>
          <w:szCs w:val="26"/>
        </w:rPr>
        <w:t>Do we ha</w:t>
      </w:r>
      <w:r w:rsidR="00F57E4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AEEC4" wp14:editId="33E69904">
                <wp:simplePos x="0" y="0"/>
                <wp:positionH relativeFrom="column">
                  <wp:posOffset>6178867</wp:posOffset>
                </wp:positionH>
                <wp:positionV relativeFrom="paragraph">
                  <wp:posOffset>2617153</wp:posOffset>
                </wp:positionV>
                <wp:extent cx="788035" cy="266700"/>
                <wp:effectExtent l="1588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880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E41" w:rsidRDefault="00F57E41" w:rsidP="00F57E4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C3575">
                              <w:rPr>
                                <w:rFonts w:ascii="Arial" w:hAnsi="Arial" w:cs="Arial"/>
                              </w:rPr>
                              <w:t>P000</w:t>
                            </w:r>
                            <w:r>
                              <w:rPr>
                                <w:rFonts w:ascii="Arial" w:hAnsi="Arial" w:cs="Arial"/>
                              </w:rPr>
                              <w:t>39</w:t>
                            </w:r>
                          </w:p>
                          <w:p w:rsidR="00F57E41" w:rsidRPr="000C3575" w:rsidRDefault="00F57E41" w:rsidP="00F57E4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.5pt;margin-top:206.1pt;width:62.05pt;height:21pt;rotation:90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" stroked="f">
                <v:textbox style="mso-fit-shape-to-text:t">
                  <w:txbxContent>
                    <w:p w:rsidR="00F57E41" w:rsidRDefault="00F57E41" w:rsidP="00F57E41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0C3575">
                        <w:rPr>
                          <w:rFonts w:ascii="Arial" w:hAnsi="Arial" w:cs="Arial"/>
                        </w:rPr>
                        <w:t>P000</w:t>
                      </w:r>
                      <w:r>
                        <w:rPr>
                          <w:rFonts w:ascii="Arial" w:hAnsi="Arial" w:cs="Arial"/>
                        </w:rPr>
                        <w:t>39</w:t>
                      </w:r>
                    </w:p>
                    <w:p w:rsidR="00F57E41" w:rsidRPr="000C3575" w:rsidRDefault="00F57E41" w:rsidP="00F57E4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DejaVu Sans" w:hAnsi="DejaVu Sans"/>
          <w:sz w:val="26"/>
          <w:szCs w:val="26"/>
        </w:rPr>
        <w:t>ve much/many bread left in the ki</w:t>
      </w:r>
      <w:r>
        <w:rPr>
          <w:rFonts w:ascii="DejaVu Sans" w:hAnsi="DejaVu Sans"/>
          <w:sz w:val="26"/>
          <w:szCs w:val="26"/>
        </w:rPr>
        <w:t>tchen?</w:t>
      </w:r>
    </w:p>
    <w:p w:rsidR="00000000" w:rsidRDefault="00B47BD6">
      <w:pPr>
        <w:rPr>
          <w:rFonts w:ascii="DejaVu Sans" w:hAnsi="DejaVu Sans"/>
          <w:b/>
          <w:bCs/>
          <w:sz w:val="26"/>
          <w:szCs w:val="26"/>
        </w:rPr>
      </w:pPr>
      <w:r>
        <w:rPr>
          <w:rFonts w:ascii="DejaVu Sans" w:hAnsi="DejaVu Sans"/>
          <w:b/>
          <w:bCs/>
          <w:sz w:val="26"/>
          <w:szCs w:val="26"/>
        </w:rPr>
        <w:t>Section Two:</w:t>
      </w:r>
    </w:p>
    <w:p w:rsidR="00000000" w:rsidRDefault="00B47BD6">
      <w:pPr>
        <w:spacing w:line="360" w:lineRule="auto"/>
        <w:rPr>
          <w:rFonts w:ascii="DejaVu Sans" w:hAnsi="DejaVu Sans"/>
          <w:sz w:val="26"/>
          <w:szCs w:val="26"/>
        </w:rPr>
      </w:pPr>
      <w:r>
        <w:rPr>
          <w:rFonts w:ascii="DejaVu Sans" w:hAnsi="DejaVu Sans"/>
          <w:b/>
          <w:bCs/>
          <w:sz w:val="26"/>
          <w:szCs w:val="26"/>
        </w:rPr>
        <w:t xml:space="preserve">Select the correct </w:t>
      </w:r>
      <w:proofErr w:type="gramStart"/>
      <w:r>
        <w:rPr>
          <w:rFonts w:ascii="DejaVu Sans" w:hAnsi="DejaVu Sans"/>
          <w:b/>
          <w:bCs/>
          <w:sz w:val="26"/>
          <w:szCs w:val="26"/>
        </w:rPr>
        <w:t>word,</w:t>
      </w:r>
      <w:proofErr w:type="gramEnd"/>
      <w:r>
        <w:rPr>
          <w:rFonts w:ascii="DejaVu Sans" w:hAnsi="DejaVu Sans"/>
          <w:b/>
          <w:bCs/>
          <w:sz w:val="26"/>
          <w:szCs w:val="26"/>
        </w:rPr>
        <w:t xml:space="preserve"> “is” or “are” for each sentence and circle it.</w:t>
      </w:r>
    </w:p>
    <w:p w:rsidR="00000000" w:rsidRDefault="00B47BD6">
      <w:pPr>
        <w:numPr>
          <w:ilvl w:val="0"/>
          <w:numId w:val="2"/>
        </w:numPr>
        <w:spacing w:line="360" w:lineRule="auto"/>
        <w:rPr>
          <w:rFonts w:ascii="DejaVu Sans" w:hAnsi="DejaVu Sans"/>
          <w:sz w:val="26"/>
          <w:szCs w:val="26"/>
        </w:rPr>
      </w:pPr>
      <w:r>
        <w:rPr>
          <w:rFonts w:ascii="DejaVu Sans" w:hAnsi="DejaVu Sans"/>
          <w:sz w:val="26"/>
          <w:szCs w:val="26"/>
        </w:rPr>
        <w:t>Is / Are there any bread in the house?</w:t>
      </w:r>
    </w:p>
    <w:p w:rsidR="00000000" w:rsidRDefault="00B47BD6">
      <w:pPr>
        <w:numPr>
          <w:ilvl w:val="0"/>
          <w:numId w:val="2"/>
        </w:numPr>
        <w:spacing w:line="360" w:lineRule="auto"/>
        <w:rPr>
          <w:rFonts w:ascii="DejaVu Sans" w:hAnsi="DejaVu Sans"/>
          <w:sz w:val="26"/>
          <w:szCs w:val="26"/>
        </w:rPr>
      </w:pPr>
      <w:r>
        <w:rPr>
          <w:rFonts w:ascii="DejaVu Sans" w:hAnsi="DejaVu Sans"/>
          <w:sz w:val="26"/>
          <w:szCs w:val="26"/>
        </w:rPr>
        <w:t>Is / Are the grass green in your front yard?</w:t>
      </w:r>
    </w:p>
    <w:p w:rsidR="00000000" w:rsidRDefault="00B47BD6">
      <w:pPr>
        <w:numPr>
          <w:ilvl w:val="0"/>
          <w:numId w:val="2"/>
        </w:numPr>
        <w:spacing w:line="360" w:lineRule="auto"/>
        <w:rPr>
          <w:rFonts w:ascii="DejaVu Sans" w:hAnsi="DejaVu Sans"/>
          <w:sz w:val="26"/>
          <w:szCs w:val="26"/>
        </w:rPr>
      </w:pPr>
      <w:r>
        <w:rPr>
          <w:rFonts w:ascii="DejaVu Sans" w:hAnsi="DejaVu Sans"/>
          <w:sz w:val="26"/>
          <w:szCs w:val="26"/>
        </w:rPr>
        <w:t>There is</w:t>
      </w:r>
      <w:r>
        <w:rPr>
          <w:rFonts w:ascii="DejaVu Sans" w:hAnsi="DejaVu Sans"/>
          <w:sz w:val="26"/>
          <w:szCs w:val="26"/>
        </w:rPr>
        <w:t>/</w:t>
      </w:r>
      <w:r>
        <w:rPr>
          <w:rFonts w:ascii="DejaVu Sans" w:hAnsi="DejaVu Sans"/>
          <w:sz w:val="26"/>
          <w:szCs w:val="26"/>
        </w:rPr>
        <w:t>are salt on the table.</w:t>
      </w:r>
    </w:p>
    <w:p w:rsidR="00000000" w:rsidRDefault="00B47BD6">
      <w:pPr>
        <w:numPr>
          <w:ilvl w:val="0"/>
          <w:numId w:val="2"/>
        </w:numPr>
        <w:spacing w:line="360" w:lineRule="auto"/>
        <w:rPr>
          <w:rFonts w:ascii="DejaVu Sans" w:hAnsi="DejaVu Sans"/>
          <w:sz w:val="26"/>
          <w:szCs w:val="26"/>
        </w:rPr>
      </w:pPr>
      <w:r>
        <w:rPr>
          <w:rFonts w:ascii="DejaVu Sans" w:hAnsi="DejaVu Sans"/>
          <w:sz w:val="26"/>
          <w:szCs w:val="26"/>
        </w:rPr>
        <w:t>There isn't/aren't any furniture in the house.</w:t>
      </w:r>
    </w:p>
    <w:p w:rsidR="00000000" w:rsidRDefault="00B47BD6">
      <w:pPr>
        <w:numPr>
          <w:ilvl w:val="0"/>
          <w:numId w:val="2"/>
        </w:numPr>
        <w:spacing w:line="360" w:lineRule="auto"/>
        <w:rPr>
          <w:rFonts w:ascii="DejaVu Sans" w:hAnsi="DejaVu Sans"/>
          <w:sz w:val="26"/>
          <w:szCs w:val="26"/>
        </w:rPr>
      </w:pPr>
      <w:r>
        <w:rPr>
          <w:rFonts w:ascii="DejaVu Sans" w:hAnsi="DejaVu Sans"/>
          <w:sz w:val="26"/>
          <w:szCs w:val="26"/>
        </w:rPr>
        <w:t>I</w:t>
      </w:r>
      <w:r>
        <w:rPr>
          <w:rFonts w:ascii="DejaVu Sans" w:hAnsi="DejaVu Sans"/>
          <w:sz w:val="26"/>
          <w:szCs w:val="26"/>
        </w:rPr>
        <w:t>s/Are there any chairs in the classroom?</w:t>
      </w:r>
    </w:p>
    <w:p w:rsidR="00000000" w:rsidRDefault="00B47BD6">
      <w:pPr>
        <w:numPr>
          <w:ilvl w:val="0"/>
          <w:numId w:val="2"/>
        </w:numPr>
        <w:spacing w:line="360" w:lineRule="auto"/>
        <w:rPr>
          <w:rFonts w:ascii="DejaVu Sans" w:hAnsi="DejaVu Sans"/>
          <w:sz w:val="26"/>
          <w:szCs w:val="26"/>
        </w:rPr>
      </w:pPr>
      <w:r>
        <w:rPr>
          <w:rFonts w:ascii="DejaVu Sans" w:hAnsi="DejaVu Sans"/>
          <w:sz w:val="26"/>
          <w:szCs w:val="26"/>
        </w:rPr>
        <w:t>There is/are a lot of artwork in the museum?</w:t>
      </w:r>
    </w:p>
    <w:p w:rsidR="00000000" w:rsidRDefault="00B47BD6">
      <w:pPr>
        <w:numPr>
          <w:ilvl w:val="0"/>
          <w:numId w:val="2"/>
        </w:numPr>
        <w:spacing w:line="360" w:lineRule="auto"/>
        <w:rPr>
          <w:rFonts w:ascii="DejaVu Sans" w:hAnsi="DejaVu Sans"/>
          <w:sz w:val="26"/>
          <w:szCs w:val="26"/>
        </w:rPr>
      </w:pPr>
      <w:r>
        <w:rPr>
          <w:rFonts w:ascii="DejaVu Sans" w:hAnsi="DejaVu Sans"/>
          <w:sz w:val="26"/>
          <w:szCs w:val="26"/>
        </w:rPr>
        <w:t>There is/are twelve oranges in the refrigerator.</w:t>
      </w:r>
    </w:p>
    <w:p w:rsidR="00000000" w:rsidRDefault="00B47BD6">
      <w:pPr>
        <w:numPr>
          <w:ilvl w:val="0"/>
          <w:numId w:val="2"/>
        </w:numPr>
        <w:spacing w:line="360" w:lineRule="auto"/>
        <w:rPr>
          <w:rFonts w:ascii="DejaVu Sans" w:hAnsi="DejaVu Sans"/>
          <w:sz w:val="26"/>
          <w:szCs w:val="26"/>
        </w:rPr>
      </w:pPr>
      <w:r>
        <w:rPr>
          <w:rFonts w:ascii="DejaVu Sans" w:hAnsi="DejaVu Sans"/>
          <w:sz w:val="26"/>
          <w:szCs w:val="26"/>
        </w:rPr>
        <w:t>Is / Are there any water in the swimming pool now?</w:t>
      </w:r>
    </w:p>
    <w:p w:rsidR="00000000" w:rsidRDefault="00B47BD6">
      <w:pPr>
        <w:numPr>
          <w:ilvl w:val="0"/>
          <w:numId w:val="2"/>
        </w:numPr>
        <w:spacing w:line="360" w:lineRule="auto"/>
        <w:rPr>
          <w:rFonts w:ascii="DejaVu Sans" w:hAnsi="DejaVu Sans"/>
          <w:sz w:val="26"/>
          <w:szCs w:val="26"/>
        </w:rPr>
      </w:pPr>
      <w:r>
        <w:rPr>
          <w:rFonts w:ascii="DejaVu Sans" w:hAnsi="DejaVu Sans"/>
          <w:sz w:val="26"/>
          <w:szCs w:val="26"/>
        </w:rPr>
        <w:t>There is/are butter on the table.</w:t>
      </w:r>
    </w:p>
    <w:p w:rsidR="00D54204" w:rsidRDefault="00D54204">
      <w:pPr>
        <w:numPr>
          <w:ilvl w:val="0"/>
          <w:numId w:val="2"/>
        </w:numPr>
        <w:spacing w:line="360" w:lineRule="auto"/>
        <w:rPr>
          <w:rFonts w:ascii="DejaVu Sans" w:hAnsi="DejaVu Sans"/>
          <w:sz w:val="26"/>
          <w:szCs w:val="26"/>
        </w:rPr>
      </w:pPr>
      <w:r>
        <w:rPr>
          <w:rFonts w:ascii="DejaVu Sans" w:hAnsi="DejaVu Sans"/>
          <w:sz w:val="26"/>
          <w:szCs w:val="26"/>
        </w:rPr>
        <w:t>Is / Are there enough food for the whole family?</w:t>
      </w:r>
      <w:r>
        <w:rPr>
          <w:rFonts w:ascii="DejaVu Sans" w:hAnsi="DejaVu Sans"/>
          <w:sz w:val="26"/>
          <w:szCs w:val="26"/>
        </w:rPr>
        <w:tab/>
      </w:r>
    </w:p>
    <w:p w:rsidR="00000000" w:rsidRDefault="0076027E" w:rsidP="00D54204">
      <w:pPr>
        <w:spacing w:line="360" w:lineRule="auto"/>
        <w:ind w:left="360"/>
        <w:rPr>
          <w:rFonts w:ascii="DejaVu Sans" w:hAnsi="DejaVu Sans"/>
          <w:b/>
          <w:bCs/>
          <w:sz w:val="32"/>
          <w:szCs w:val="32"/>
        </w:rPr>
      </w:pPr>
      <w:r>
        <w:rPr>
          <w:noProof/>
          <w:lang w:eastAsia="en-US"/>
        </w:rPr>
        <w:drawing>
          <wp:inline distT="0" distB="0" distL="0" distR="0">
            <wp:extent cx="762000" cy="142875"/>
            <wp:effectExtent l="0" t="0" r="0" b="9525"/>
            <wp:docPr id="1" name="Picture 5" descr="Create 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ate Cont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t xml:space="preserve"> </w:t>
      </w:r>
      <w:r w:rsidRPr="0076027E">
        <w:rPr>
          <w:rFonts w:ascii="Arial" w:hAnsi="Arial" w:cs="Arial"/>
          <w:noProof/>
          <w:sz w:val="16"/>
          <w:lang w:eastAsia="en-US"/>
        </w:rPr>
        <w:t>Peter Schmitt / Open-ESL.org</w:t>
      </w:r>
      <w:r w:rsidR="00B47BD6">
        <w:rPr>
          <w:sz w:val="26"/>
          <w:szCs w:val="26"/>
        </w:rPr>
        <w:tab/>
      </w:r>
      <w:r w:rsidR="00B47BD6">
        <w:rPr>
          <w:sz w:val="28"/>
          <w:szCs w:val="28"/>
        </w:rPr>
        <w:tab/>
      </w:r>
      <w:r w:rsidR="00B47BD6">
        <w:rPr>
          <w:sz w:val="28"/>
          <w:szCs w:val="28"/>
        </w:rPr>
        <w:tab/>
        <w:t xml:space="preserve">   </w:t>
      </w:r>
      <w:r w:rsidR="00B47BD6">
        <w:rPr>
          <w:sz w:val="28"/>
          <w:szCs w:val="28"/>
        </w:rPr>
        <w:tab/>
      </w:r>
      <w:r w:rsidR="00B47BD6">
        <w:rPr>
          <w:sz w:val="28"/>
          <w:szCs w:val="28"/>
        </w:rPr>
        <w:tab/>
      </w:r>
      <w:r w:rsidR="00B47BD6">
        <w:rPr>
          <w:sz w:val="28"/>
          <w:szCs w:val="28"/>
        </w:rPr>
        <w:tab/>
      </w:r>
      <w:r w:rsidR="00B47BD6">
        <w:rPr>
          <w:sz w:val="28"/>
          <w:szCs w:val="28"/>
        </w:rPr>
        <w:tab/>
      </w:r>
      <w:r w:rsidR="00B47BD6">
        <w:rPr>
          <w:sz w:val="28"/>
          <w:szCs w:val="28"/>
        </w:rPr>
        <w:tab/>
      </w:r>
      <w:r w:rsidR="00B47BD6">
        <w:rPr>
          <w:sz w:val="28"/>
          <w:szCs w:val="28"/>
        </w:rPr>
        <w:tab/>
      </w:r>
      <w:r w:rsidR="00B47BD6">
        <w:rPr>
          <w:sz w:val="28"/>
          <w:szCs w:val="28"/>
        </w:rPr>
        <w:tab/>
      </w:r>
    </w:p>
    <w:tbl>
      <w:tblPr>
        <w:tblW w:w="0" w:type="auto"/>
        <w:tblInd w:w="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9"/>
        <w:gridCol w:w="2700"/>
        <w:gridCol w:w="2700"/>
        <w:gridCol w:w="2701"/>
      </w:tblGrid>
      <w:tr w:rsidR="00000000" w:rsidTr="00AD09E1">
        <w:trPr>
          <w:trHeight w:val="435"/>
        </w:trPr>
        <w:tc>
          <w:tcPr>
            <w:tcW w:w="5399" w:type="dxa"/>
            <w:gridSpan w:val="2"/>
            <w:tcBorders>
              <w:righ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  <w:pageBreakBefore/>
              <w:jc w:val="center"/>
              <w:rPr>
                <w:rFonts w:ascii="DejaVu Sans" w:hAnsi="DejaVu Sans"/>
                <w:b/>
                <w:bCs/>
                <w:sz w:val="32"/>
                <w:szCs w:val="32"/>
              </w:rPr>
            </w:pPr>
            <w:r>
              <w:rPr>
                <w:rFonts w:ascii="DejaVu Sans" w:hAnsi="DejaVu Sans"/>
                <w:b/>
                <w:bCs/>
                <w:sz w:val="32"/>
                <w:szCs w:val="32"/>
              </w:rPr>
              <w:lastRenderedPageBreak/>
              <w:t>“</w:t>
            </w:r>
            <w:r>
              <w:rPr>
                <w:rFonts w:ascii="DejaVu Sans" w:hAnsi="DejaVu Sans"/>
                <w:b/>
                <w:bCs/>
                <w:sz w:val="32"/>
                <w:szCs w:val="32"/>
              </w:rPr>
              <w:t>Count” nouns</w:t>
            </w:r>
          </w:p>
        </w:tc>
        <w:tc>
          <w:tcPr>
            <w:tcW w:w="5401" w:type="dxa"/>
            <w:gridSpan w:val="2"/>
            <w:tcBorders>
              <w:lef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  <w:jc w:val="center"/>
            </w:pPr>
            <w:r>
              <w:rPr>
                <w:rFonts w:ascii="DejaVu Sans" w:hAnsi="DejaVu Sans"/>
                <w:b/>
                <w:bCs/>
                <w:sz w:val="32"/>
                <w:szCs w:val="32"/>
              </w:rPr>
              <w:t>“</w:t>
            </w:r>
            <w:r>
              <w:rPr>
                <w:rFonts w:ascii="DejaVu Sans" w:hAnsi="DejaVu Sans"/>
                <w:b/>
                <w:bCs/>
                <w:sz w:val="32"/>
                <w:szCs w:val="32"/>
              </w:rPr>
              <w:t>Non-Count” nouns</w:t>
            </w:r>
          </w:p>
        </w:tc>
      </w:tr>
      <w:tr w:rsidR="00000000" w:rsidTr="00AD09E1">
        <w:tc>
          <w:tcPr>
            <w:tcW w:w="2699" w:type="dxa"/>
            <w:shd w:val="clear" w:color="auto" w:fill="auto"/>
          </w:tcPr>
          <w:p w:rsidR="00000000" w:rsidRDefault="00B47BD6">
            <w:pPr>
              <w:pStyle w:val="TableContents"/>
              <w:rPr>
                <w:rFonts w:ascii="DejaVu Sans" w:hAnsi="DejaVu Sans"/>
                <w:b/>
                <w:bCs/>
              </w:rPr>
            </w:pPr>
            <w:r>
              <w:rPr>
                <w:rFonts w:ascii="DejaVu Sans" w:hAnsi="DejaVu Sans"/>
                <w:b/>
                <w:bCs/>
              </w:rPr>
              <w:t>Singular</w:t>
            </w:r>
          </w:p>
        </w:tc>
        <w:tc>
          <w:tcPr>
            <w:tcW w:w="2700" w:type="dxa"/>
            <w:tcBorders>
              <w:righ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  <w:rPr>
                <w:rFonts w:ascii="DejaVu Sans" w:hAnsi="DejaVu Sans"/>
                <w:b/>
                <w:bCs/>
              </w:rPr>
            </w:pPr>
            <w:r>
              <w:rPr>
                <w:rFonts w:ascii="DejaVu Sans" w:hAnsi="DejaVu Sans"/>
                <w:b/>
                <w:bCs/>
              </w:rPr>
              <w:t>Plural</w:t>
            </w:r>
            <w:bookmarkStart w:id="0" w:name="_GoBack"/>
            <w:bookmarkEnd w:id="0"/>
          </w:p>
        </w:tc>
        <w:tc>
          <w:tcPr>
            <w:tcW w:w="2700" w:type="dxa"/>
            <w:tcBorders>
              <w:lef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  <w:rPr>
                <w:rFonts w:ascii="DejaVu Sans" w:hAnsi="DejaVu Sans"/>
                <w:b/>
                <w:bCs/>
              </w:rPr>
            </w:pPr>
            <w:r>
              <w:rPr>
                <w:rFonts w:ascii="DejaVu Sans" w:hAnsi="DejaVu Sans"/>
                <w:b/>
                <w:bCs/>
              </w:rPr>
              <w:t>Noun</w:t>
            </w:r>
          </w:p>
        </w:tc>
        <w:tc>
          <w:tcPr>
            <w:tcW w:w="2701" w:type="dxa"/>
            <w:shd w:val="clear" w:color="auto" w:fill="auto"/>
          </w:tcPr>
          <w:p w:rsidR="00000000" w:rsidRDefault="00B47BD6">
            <w:pPr>
              <w:pStyle w:val="TableContents"/>
            </w:pPr>
            <w:r>
              <w:rPr>
                <w:rFonts w:ascii="DejaVu Sans" w:hAnsi="DejaVu Sans"/>
                <w:b/>
                <w:bCs/>
              </w:rPr>
              <w:t>Countable form</w:t>
            </w:r>
          </w:p>
        </w:tc>
      </w:tr>
      <w:tr w:rsidR="00000000" w:rsidTr="00AD09E1">
        <w:tc>
          <w:tcPr>
            <w:tcW w:w="2699" w:type="dxa"/>
            <w:shd w:val="clear" w:color="auto" w:fill="auto"/>
          </w:tcPr>
          <w:p w:rsidR="00000000" w:rsidRDefault="00B47BD6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Egg</w:t>
            </w:r>
          </w:p>
        </w:tc>
        <w:tc>
          <w:tcPr>
            <w:tcW w:w="2700" w:type="dxa"/>
            <w:tcBorders>
              <w:righ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Eggs</w:t>
            </w:r>
          </w:p>
          <w:p w:rsidR="00000000" w:rsidRDefault="00B47BD6">
            <w:pPr>
              <w:pStyle w:val="TableContents"/>
              <w:rPr>
                <w:rFonts w:ascii="DejaVu Sans" w:hAnsi="DejaVu Sans"/>
              </w:rPr>
            </w:pPr>
          </w:p>
        </w:tc>
        <w:tc>
          <w:tcPr>
            <w:tcW w:w="2700" w:type="dxa"/>
            <w:tcBorders>
              <w:lef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Milk</w:t>
            </w:r>
          </w:p>
        </w:tc>
        <w:tc>
          <w:tcPr>
            <w:tcW w:w="2701" w:type="dxa"/>
            <w:shd w:val="clear" w:color="auto" w:fill="auto"/>
          </w:tcPr>
          <w:p w:rsidR="00000000" w:rsidRDefault="00B47BD6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 xml:space="preserve">Cartons of milk </w:t>
            </w:r>
          </w:p>
          <w:p w:rsidR="00000000" w:rsidRDefault="00B47BD6">
            <w:pPr>
              <w:pStyle w:val="TableContents"/>
            </w:pPr>
            <w:r>
              <w:rPr>
                <w:rFonts w:ascii="DejaVu Sans" w:hAnsi="DejaVu Sans"/>
              </w:rPr>
              <w:t>Glasses of milk</w:t>
            </w:r>
          </w:p>
        </w:tc>
      </w:tr>
      <w:tr w:rsidR="00000000" w:rsidTr="00AD09E1">
        <w:tc>
          <w:tcPr>
            <w:tcW w:w="2699" w:type="dxa"/>
            <w:shd w:val="clear" w:color="auto" w:fill="auto"/>
          </w:tcPr>
          <w:p w:rsidR="00000000" w:rsidRDefault="00B47BD6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Orange</w:t>
            </w:r>
          </w:p>
        </w:tc>
        <w:tc>
          <w:tcPr>
            <w:tcW w:w="2700" w:type="dxa"/>
            <w:tcBorders>
              <w:righ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Oranges</w:t>
            </w:r>
          </w:p>
        </w:tc>
        <w:tc>
          <w:tcPr>
            <w:tcW w:w="2700" w:type="dxa"/>
            <w:tcBorders>
              <w:lef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  <w:rPr>
                <w:rFonts w:ascii="DejaVu Sans" w:hAnsi="DejaVu Sans"/>
              </w:rPr>
            </w:pPr>
          </w:p>
        </w:tc>
        <w:tc>
          <w:tcPr>
            <w:tcW w:w="2701" w:type="dxa"/>
            <w:shd w:val="clear" w:color="auto" w:fill="auto"/>
          </w:tcPr>
          <w:p w:rsidR="00000000" w:rsidRDefault="00B47BD6">
            <w:pPr>
              <w:pStyle w:val="TableContents"/>
              <w:rPr>
                <w:rFonts w:ascii="DejaVu Sans" w:hAnsi="DejaVu Sans"/>
              </w:rPr>
            </w:pPr>
          </w:p>
        </w:tc>
      </w:tr>
      <w:tr w:rsidR="00000000" w:rsidTr="00AD09E1">
        <w:tc>
          <w:tcPr>
            <w:tcW w:w="2699" w:type="dxa"/>
            <w:shd w:val="clear" w:color="auto" w:fill="auto"/>
          </w:tcPr>
          <w:p w:rsidR="00000000" w:rsidRDefault="00B47BD6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Man</w:t>
            </w:r>
          </w:p>
        </w:tc>
        <w:tc>
          <w:tcPr>
            <w:tcW w:w="2700" w:type="dxa"/>
            <w:tcBorders>
              <w:righ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Men</w:t>
            </w:r>
          </w:p>
        </w:tc>
        <w:tc>
          <w:tcPr>
            <w:tcW w:w="2700" w:type="dxa"/>
            <w:tcBorders>
              <w:lef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  <w:rPr>
                <w:rFonts w:ascii="DejaVu Sans" w:hAnsi="DejaVu Sans"/>
              </w:rPr>
            </w:pPr>
          </w:p>
        </w:tc>
        <w:tc>
          <w:tcPr>
            <w:tcW w:w="2701" w:type="dxa"/>
            <w:shd w:val="clear" w:color="auto" w:fill="auto"/>
          </w:tcPr>
          <w:p w:rsidR="00000000" w:rsidRDefault="00B47BD6">
            <w:pPr>
              <w:pStyle w:val="TableContents"/>
              <w:rPr>
                <w:rFonts w:ascii="DejaVu Sans" w:hAnsi="DejaVu Sans"/>
              </w:rPr>
            </w:pPr>
          </w:p>
        </w:tc>
      </w:tr>
      <w:tr w:rsidR="00000000" w:rsidTr="00AD09E1">
        <w:tc>
          <w:tcPr>
            <w:tcW w:w="2699" w:type="dxa"/>
            <w:shd w:val="clear" w:color="auto" w:fill="auto"/>
          </w:tcPr>
          <w:p w:rsidR="00000000" w:rsidRDefault="00B47BD6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Baby</w:t>
            </w:r>
          </w:p>
        </w:tc>
        <w:tc>
          <w:tcPr>
            <w:tcW w:w="2700" w:type="dxa"/>
            <w:tcBorders>
              <w:righ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Babies</w:t>
            </w:r>
          </w:p>
        </w:tc>
        <w:tc>
          <w:tcPr>
            <w:tcW w:w="2700" w:type="dxa"/>
            <w:tcBorders>
              <w:lef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  <w:rPr>
                <w:rFonts w:ascii="DejaVu Sans" w:hAnsi="DejaVu Sans"/>
              </w:rPr>
            </w:pPr>
          </w:p>
        </w:tc>
        <w:tc>
          <w:tcPr>
            <w:tcW w:w="2701" w:type="dxa"/>
            <w:shd w:val="clear" w:color="auto" w:fill="auto"/>
          </w:tcPr>
          <w:p w:rsidR="00000000" w:rsidRDefault="00B47BD6">
            <w:pPr>
              <w:pStyle w:val="TableContents"/>
              <w:rPr>
                <w:rFonts w:ascii="DejaVu Sans" w:hAnsi="DejaVu Sans"/>
              </w:rPr>
            </w:pPr>
          </w:p>
        </w:tc>
      </w:tr>
      <w:tr w:rsidR="00000000" w:rsidTr="00AD09E1">
        <w:tc>
          <w:tcPr>
            <w:tcW w:w="2699" w:type="dxa"/>
            <w:shd w:val="clear" w:color="auto" w:fill="auto"/>
          </w:tcPr>
          <w:p w:rsidR="00000000" w:rsidRDefault="00B47BD6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Sheep</w:t>
            </w:r>
          </w:p>
        </w:tc>
        <w:tc>
          <w:tcPr>
            <w:tcW w:w="2700" w:type="dxa"/>
            <w:tcBorders>
              <w:righ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Sheep</w:t>
            </w:r>
          </w:p>
        </w:tc>
        <w:tc>
          <w:tcPr>
            <w:tcW w:w="2700" w:type="dxa"/>
            <w:tcBorders>
              <w:lef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  <w:rPr>
                <w:rFonts w:ascii="DejaVu Sans" w:hAnsi="DejaVu Sans"/>
              </w:rPr>
            </w:pPr>
          </w:p>
        </w:tc>
        <w:tc>
          <w:tcPr>
            <w:tcW w:w="2701" w:type="dxa"/>
            <w:shd w:val="clear" w:color="auto" w:fill="auto"/>
          </w:tcPr>
          <w:p w:rsidR="00000000" w:rsidRDefault="00B47BD6">
            <w:pPr>
              <w:pStyle w:val="TableContents"/>
              <w:rPr>
                <w:rFonts w:ascii="DejaVu Sans" w:hAnsi="DejaVu Sans"/>
              </w:rPr>
            </w:pPr>
          </w:p>
        </w:tc>
      </w:tr>
      <w:tr w:rsidR="00000000" w:rsidTr="00AD09E1">
        <w:tc>
          <w:tcPr>
            <w:tcW w:w="2699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righ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lef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1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</w:tr>
      <w:tr w:rsidR="00000000" w:rsidTr="00AD09E1">
        <w:tc>
          <w:tcPr>
            <w:tcW w:w="2699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righ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lef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1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</w:tr>
      <w:tr w:rsidR="00000000" w:rsidTr="00AD09E1">
        <w:tc>
          <w:tcPr>
            <w:tcW w:w="2699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righ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lef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1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</w:tr>
      <w:tr w:rsidR="00000000" w:rsidTr="00AD09E1">
        <w:tc>
          <w:tcPr>
            <w:tcW w:w="2699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righ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lef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1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</w:tr>
      <w:tr w:rsidR="00000000" w:rsidTr="00AD09E1">
        <w:tc>
          <w:tcPr>
            <w:tcW w:w="2699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righ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lef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1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</w:tr>
      <w:tr w:rsidR="00000000" w:rsidTr="00AD09E1">
        <w:tc>
          <w:tcPr>
            <w:tcW w:w="2699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righ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lef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1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</w:tr>
      <w:tr w:rsidR="00000000" w:rsidTr="00AD09E1">
        <w:tc>
          <w:tcPr>
            <w:tcW w:w="2699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righ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lef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1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</w:tr>
      <w:tr w:rsidR="00000000" w:rsidTr="00AD09E1">
        <w:tc>
          <w:tcPr>
            <w:tcW w:w="2699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righ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lef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1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</w:tr>
      <w:tr w:rsidR="00000000" w:rsidTr="00AD09E1">
        <w:tc>
          <w:tcPr>
            <w:tcW w:w="2699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righ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lef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1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</w:tr>
      <w:tr w:rsidR="00000000" w:rsidTr="00AD09E1">
        <w:tc>
          <w:tcPr>
            <w:tcW w:w="2699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righ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lef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1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</w:tr>
      <w:tr w:rsidR="00000000" w:rsidTr="00AD09E1">
        <w:tc>
          <w:tcPr>
            <w:tcW w:w="2699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righ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lef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1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</w:tr>
      <w:tr w:rsidR="00000000" w:rsidTr="00AD09E1">
        <w:tc>
          <w:tcPr>
            <w:tcW w:w="2699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righ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lef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1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</w:tr>
      <w:tr w:rsidR="00000000" w:rsidTr="00AD09E1">
        <w:tc>
          <w:tcPr>
            <w:tcW w:w="2699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righ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lef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1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</w:tr>
      <w:tr w:rsidR="00000000" w:rsidTr="00AD09E1">
        <w:tc>
          <w:tcPr>
            <w:tcW w:w="2699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righ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lef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1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</w:tr>
      <w:tr w:rsidR="00000000" w:rsidTr="00AD09E1">
        <w:tc>
          <w:tcPr>
            <w:tcW w:w="2699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righ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lef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1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</w:tr>
      <w:tr w:rsidR="00000000" w:rsidTr="00AD09E1">
        <w:tc>
          <w:tcPr>
            <w:tcW w:w="2699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righ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lef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1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</w:tr>
      <w:tr w:rsidR="00000000" w:rsidTr="00AD09E1">
        <w:tc>
          <w:tcPr>
            <w:tcW w:w="2699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righ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lef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1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</w:tr>
      <w:tr w:rsidR="00000000" w:rsidTr="00AD09E1">
        <w:tc>
          <w:tcPr>
            <w:tcW w:w="2699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righ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lef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1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</w:tr>
      <w:tr w:rsidR="00000000" w:rsidTr="00AD09E1">
        <w:tc>
          <w:tcPr>
            <w:tcW w:w="2699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righ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lef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1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</w:tr>
      <w:tr w:rsidR="00000000" w:rsidTr="00AD09E1">
        <w:tc>
          <w:tcPr>
            <w:tcW w:w="2699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righ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lef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1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</w:tr>
      <w:tr w:rsidR="00000000" w:rsidTr="00AD09E1">
        <w:tc>
          <w:tcPr>
            <w:tcW w:w="2699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righ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lef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1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</w:tr>
      <w:tr w:rsidR="00000000" w:rsidTr="00AD09E1">
        <w:tc>
          <w:tcPr>
            <w:tcW w:w="2699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righ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lef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1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</w:tr>
      <w:tr w:rsidR="00000000" w:rsidTr="00AD09E1">
        <w:tc>
          <w:tcPr>
            <w:tcW w:w="2699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righ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lef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1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</w:tr>
      <w:tr w:rsidR="00000000" w:rsidTr="00AD09E1">
        <w:tc>
          <w:tcPr>
            <w:tcW w:w="2699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righ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lef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1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</w:tr>
      <w:tr w:rsidR="00000000" w:rsidTr="00AD09E1">
        <w:tc>
          <w:tcPr>
            <w:tcW w:w="2699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righ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lef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1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</w:tr>
      <w:tr w:rsidR="00000000" w:rsidTr="00AD09E1">
        <w:tc>
          <w:tcPr>
            <w:tcW w:w="2699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righ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lef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1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</w:tr>
      <w:tr w:rsidR="00000000" w:rsidTr="00AD09E1">
        <w:tc>
          <w:tcPr>
            <w:tcW w:w="2699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righ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0" w:type="dxa"/>
            <w:tcBorders>
              <w:left w:val="single" w:sz="18" w:space="0" w:color="000000" w:themeColor="text1"/>
            </w:tcBorders>
            <w:shd w:val="clear" w:color="auto" w:fill="auto"/>
          </w:tcPr>
          <w:p w:rsidR="00000000" w:rsidRDefault="00B47BD6">
            <w:pPr>
              <w:pStyle w:val="TableContents"/>
            </w:pPr>
          </w:p>
        </w:tc>
        <w:tc>
          <w:tcPr>
            <w:tcW w:w="2701" w:type="dxa"/>
            <w:shd w:val="clear" w:color="auto" w:fill="auto"/>
          </w:tcPr>
          <w:p w:rsidR="00000000" w:rsidRDefault="00B47BD6">
            <w:pPr>
              <w:pStyle w:val="TableContents"/>
            </w:pPr>
          </w:p>
        </w:tc>
      </w:tr>
    </w:tbl>
    <w:p w:rsidR="00000000" w:rsidRPr="00F57E41" w:rsidRDefault="00F57E41" w:rsidP="00F57E41">
      <w:pPr>
        <w:spacing w:line="360" w:lineRule="auto"/>
        <w:jc w:val="right"/>
        <w:rPr>
          <w:rFonts w:ascii="Arial" w:hAnsi="Arial" w:cs="Arial"/>
        </w:rPr>
      </w:pPr>
      <w:r>
        <w:rPr>
          <w:noProof/>
          <w:lang w:eastAsia="en-US"/>
        </w:rPr>
        <w:drawing>
          <wp:inline distT="0" distB="0" distL="0" distR="0" wp14:anchorId="15F719D8" wp14:editId="43A743B8">
            <wp:extent cx="762000" cy="142875"/>
            <wp:effectExtent l="0" t="0" r="0" b="9525"/>
            <wp:docPr id="3" name="Picture 5" descr="Create 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ate Cont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t xml:space="preserve"> </w:t>
      </w:r>
      <w:r w:rsidRPr="0076027E">
        <w:rPr>
          <w:rFonts w:ascii="Arial" w:hAnsi="Arial" w:cs="Arial"/>
          <w:noProof/>
          <w:sz w:val="16"/>
          <w:lang w:eastAsia="en-US"/>
        </w:rPr>
        <w:t>Peter Schmitt / Open-ESL.org</w:t>
      </w:r>
      <w:r w:rsidR="00B47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Pr="00F57E41">
        <w:rPr>
          <w:rFonts w:ascii="Arial" w:hAnsi="Arial" w:cs="Arial"/>
          <w:szCs w:val="28"/>
        </w:rPr>
        <w:t>P</w:t>
      </w:r>
      <w:r w:rsidR="00B47BD6" w:rsidRPr="00F57E41">
        <w:rPr>
          <w:rFonts w:ascii="Arial" w:hAnsi="Arial" w:cs="Arial"/>
          <w:szCs w:val="18"/>
        </w:rPr>
        <w:t>00039</w:t>
      </w:r>
    </w:p>
    <w:sectPr w:rsidR="00000000" w:rsidRPr="00F57E41">
      <w:pgSz w:w="12240" w:h="15840"/>
      <w:pgMar w:top="965" w:right="720" w:bottom="56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04"/>
    <w:rsid w:val="0076027E"/>
    <w:rsid w:val="00AD09E1"/>
    <w:rsid w:val="00B47BD6"/>
    <w:rsid w:val="00D54204"/>
    <w:rsid w:val="00F5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41"/>
    <w:rPr>
      <w:rFonts w:ascii="Tahoma" w:eastAsia="Arial Unicode MS" w:hAnsi="Tahoma" w:cs="Tahoma"/>
      <w:kern w:val="1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41"/>
    <w:rPr>
      <w:rFonts w:ascii="Tahoma" w:eastAsia="Arial Unicode MS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Schmitt</dc:creator>
  <cp:lastModifiedBy>pere</cp:lastModifiedBy>
  <cp:revision>5</cp:revision>
  <cp:lastPrinted>2015-04-24T03:08:00Z</cp:lastPrinted>
  <dcterms:created xsi:type="dcterms:W3CDTF">2015-04-24T02:56:00Z</dcterms:created>
  <dcterms:modified xsi:type="dcterms:W3CDTF">2015-04-24T03:08:00Z</dcterms:modified>
</cp:coreProperties>
</file>